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CC" w:rsidRDefault="00F32F01" w:rsidP="00735996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735996">
        <w:rPr>
          <w:rFonts w:ascii="Calibri" w:eastAsia="Calibri" w:hAnsi="Calibri" w:cs="Calibri"/>
          <w:sz w:val="24"/>
          <w:szCs w:val="24"/>
        </w:rPr>
        <w:t>to be completed by the patient</w:t>
      </w:r>
    </w:p>
    <w:p w:rsidR="008F6DCC" w:rsidRDefault="000A747D">
      <w:pPr>
        <w:spacing w:before="16" w:line="22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 is your responsibility as the patient to contact us to find out what is recommended</w:t>
      </w:r>
      <w:r w:rsidRPr="000A747D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94AA8" w:rsidRDefault="00194AA8">
      <w:pPr>
        <w:spacing w:before="16" w:line="220" w:lineRule="exact"/>
        <w:rPr>
          <w:rFonts w:ascii="Calibri" w:eastAsia="Calibri" w:hAnsi="Calibri" w:cs="Calibri"/>
          <w:sz w:val="28"/>
          <w:szCs w:val="28"/>
        </w:rPr>
      </w:pPr>
    </w:p>
    <w:p w:rsidR="00194AA8" w:rsidRDefault="00194AA8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8F6DCC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8F6DCC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8F6DCC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8F6DCC" w:rsidRDefault="008F6DCC">
            <w:pPr>
              <w:spacing w:before="13" w:line="280" w:lineRule="exact"/>
              <w:rPr>
                <w:sz w:val="28"/>
                <w:szCs w:val="28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8F6DCC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8F6DCC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F6DCC" w:rsidRDefault="008F6DCC">
            <w:pPr>
              <w:spacing w:line="200" w:lineRule="exact"/>
            </w:pPr>
          </w:p>
          <w:p w:rsidR="008F6DCC" w:rsidRDefault="00F32F01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F6DCC" w:rsidRDefault="008F6DCC">
            <w:pPr>
              <w:spacing w:before="8" w:line="180" w:lineRule="exact"/>
              <w:rPr>
                <w:sz w:val="18"/>
                <w:szCs w:val="18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8F6DCC" w:rsidTr="00820B27">
        <w:trPr>
          <w:trHeight w:hRule="exact" w:val="27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F6DCC" w:rsidRDefault="00F32F01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CC" w:rsidRDefault="00F32F0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8F6DCC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8F6DCC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8F6DCC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:rsidR="008F6DCC" w:rsidRDefault="00F32F01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:rsidR="008F6DCC" w:rsidRDefault="00F32F01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8F6DCC" w:rsidRDefault="00F32F01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8F6DCC" w:rsidRDefault="00F32F01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8F6DCC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8F6DCC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F32F01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8F6DCC" w:rsidRDefault="008F6DCC"/>
        </w:tc>
      </w:tr>
    </w:tbl>
    <w:p w:rsidR="008F6DCC" w:rsidRDefault="00F32F01">
      <w:pPr>
        <w:spacing w:line="240" w:lineRule="exact"/>
        <w:ind w:left="213"/>
        <w:rPr>
          <w:rFonts w:ascii="Calibri" w:eastAsia="Calibri" w:hAnsi="Calibri" w:cs="Calibri"/>
        </w:rPr>
        <w:sectPr w:rsidR="008F6DC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March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2</w:t>
      </w:r>
      <w:r>
        <w:rPr>
          <w:rFonts w:ascii="Calibri" w:eastAsia="Calibri" w:hAnsi="Calibri" w:cs="Calibri"/>
          <w:position w:val="1"/>
        </w:rPr>
        <w:t>012</w:t>
      </w:r>
    </w:p>
    <w:p w:rsidR="008F6DCC" w:rsidRDefault="008F6DC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8F6DC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F6DCC" w:rsidRDefault="00F32F01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</w:tbl>
    <w:p w:rsidR="008F6DCC" w:rsidRDefault="008F6DCC">
      <w:pPr>
        <w:spacing w:before="8" w:line="260" w:lineRule="exact"/>
        <w:rPr>
          <w:sz w:val="26"/>
          <w:szCs w:val="26"/>
        </w:rPr>
      </w:pPr>
    </w:p>
    <w:p w:rsidR="008F6DCC" w:rsidRDefault="00F32F01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6FD3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 tak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8F6DCC" w:rsidRDefault="008F6DCC">
      <w:pPr>
        <w:spacing w:before="1" w:line="160" w:lineRule="exact"/>
        <w:rPr>
          <w:sz w:val="16"/>
          <w:szCs w:val="16"/>
        </w:rPr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8F6DCC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8F6DCC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2" w:line="140" w:lineRule="exact"/>
              <w:rPr>
                <w:sz w:val="15"/>
                <w:szCs w:val="15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2" w:line="140" w:lineRule="exact"/>
              <w:rPr>
                <w:sz w:val="15"/>
                <w:szCs w:val="15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2" w:line="140" w:lineRule="exact"/>
              <w:rPr>
                <w:sz w:val="15"/>
                <w:szCs w:val="15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</w:tr>
      <w:tr w:rsidR="008F6DC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>
            <w:pPr>
              <w:spacing w:before="5" w:line="140" w:lineRule="exact"/>
              <w:rPr>
                <w:sz w:val="14"/>
                <w:szCs w:val="14"/>
              </w:rPr>
            </w:pPr>
          </w:p>
          <w:p w:rsidR="008F6DCC" w:rsidRDefault="00F32F0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8F6DC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8F6DCC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DCC" w:rsidRDefault="00F32F01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:rsidR="008F6DCC" w:rsidRDefault="008F6DCC">
      <w:pPr>
        <w:spacing w:line="200" w:lineRule="exact"/>
      </w:pPr>
    </w:p>
    <w:p w:rsidR="008F6DCC" w:rsidRDefault="008F6DCC">
      <w:pPr>
        <w:spacing w:before="17" w:line="260" w:lineRule="exact"/>
        <w:rPr>
          <w:sz w:val="26"/>
          <w:szCs w:val="26"/>
        </w:rPr>
      </w:pPr>
    </w:p>
    <w:p w:rsidR="008F6DCC" w:rsidRDefault="00F32F01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CD99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:rsidR="008F6DCC" w:rsidRDefault="008F6DCC">
      <w:pPr>
        <w:spacing w:before="9" w:line="140" w:lineRule="exact"/>
        <w:rPr>
          <w:sz w:val="14"/>
          <w:szCs w:val="14"/>
        </w:rPr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8F6DCC">
      <w:pPr>
        <w:spacing w:line="200" w:lineRule="exact"/>
      </w:pPr>
    </w:p>
    <w:p w:rsidR="008F6DCC" w:rsidRDefault="00F32F01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8F6DCC" w:rsidRDefault="00F32F01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:rsidR="008F6DCC" w:rsidRDefault="00F32F01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5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</w:hyperlink>
      <w:hyperlink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:rsidR="008F6DCC" w:rsidRDefault="00F32F01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  <w:hyperlink r:id="rId6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hn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</w:hyperlink>
      <w:hyperlink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rg</w:t>
        </w:r>
      </w:hyperlink>
    </w:p>
    <w:p w:rsidR="008F6DCC" w:rsidRDefault="008F6DCC">
      <w:pPr>
        <w:spacing w:before="2" w:line="160" w:lineRule="exact"/>
        <w:rPr>
          <w:sz w:val="17"/>
          <w:szCs w:val="17"/>
        </w:rPr>
      </w:pPr>
    </w:p>
    <w:p w:rsidR="008F6DCC" w:rsidRDefault="00F32F01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012</w:t>
      </w:r>
    </w:p>
    <w:sectPr w:rsidR="008F6DC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011A"/>
    <w:multiLevelType w:val="multilevel"/>
    <w:tmpl w:val="EB3C0F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CC"/>
    <w:rsid w:val="000A747D"/>
    <w:rsid w:val="00194AA8"/>
    <w:rsid w:val="00490809"/>
    <w:rsid w:val="00735996"/>
    <w:rsid w:val="00820B27"/>
    <w:rsid w:val="008F6DCC"/>
    <w:rsid w:val="00972D3A"/>
    <w:rsid w:val="00D70BC4"/>
    <w:rsid w:val="00F3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0F11E-50D4-432F-AE98-13DAE836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hnac.org/" TargetMode="External"/><Relationship Id="rId5" Type="http://schemas.openxmlformats.org/officeDocument/2006/relationships/hyperlink" Target="http://www.rc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Sheldrake Sadie (Suffolk GPs)</dc:creator>
  <cp:lastModifiedBy>Sue Marsh</cp:lastModifiedBy>
  <cp:revision>2</cp:revision>
  <cp:lastPrinted>2015-03-11T13:14:00Z</cp:lastPrinted>
  <dcterms:created xsi:type="dcterms:W3CDTF">2018-03-04T09:34:00Z</dcterms:created>
  <dcterms:modified xsi:type="dcterms:W3CDTF">2018-03-04T09:34:00Z</dcterms:modified>
</cp:coreProperties>
</file>